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C2D1" w14:textId="1C3A6166" w:rsidR="001620C1" w:rsidRDefault="001620C1">
      <w:pPr>
        <w:pStyle w:val="Tekstpodstawowy"/>
      </w:pPr>
      <w:r w:rsidRPr="000426BF">
        <w:rPr>
          <w:b/>
          <w:bCs/>
          <w:i/>
        </w:rPr>
        <w:t xml:space="preserve">Załącznik nr </w:t>
      </w:r>
      <w:r>
        <w:rPr>
          <w:b/>
          <w:bCs/>
          <w:i/>
        </w:rPr>
        <w:t>7</w:t>
      </w:r>
      <w:r w:rsidRPr="000426BF">
        <w:rPr>
          <w:b/>
          <w:bCs/>
          <w:i/>
        </w:rPr>
        <w:t xml:space="preserve"> do Specyfikacji warunków zamówienia</w:t>
      </w:r>
    </w:p>
    <w:p w14:paraId="15CB2976" w14:textId="382F9F0F" w:rsidR="004243F7" w:rsidRDefault="00F6521E">
      <w:pPr>
        <w:pStyle w:val="Tekstpodstawowy"/>
        <w:rPr>
          <w:i/>
          <w:iCs/>
        </w:rPr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</w:p>
    <w:p w14:paraId="2E025881" w14:textId="77777777" w:rsidR="004243F7" w:rsidRDefault="00F6521E">
      <w:pPr>
        <w:pStyle w:val="Tekstpodstawowy"/>
        <w:rPr>
          <w:b/>
          <w:bCs/>
          <w:sz w:val="26"/>
          <w:szCs w:val="26"/>
        </w:rPr>
      </w:pP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pieczęć firmowa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>miejscowość i data</w:t>
      </w:r>
      <w:r>
        <w:rPr>
          <w:i/>
        </w:rPr>
        <w:t xml:space="preserve">                                                                                   </w:t>
      </w:r>
    </w:p>
    <w:p w14:paraId="2B0A0F07" w14:textId="77777777" w:rsidR="004243F7" w:rsidRDefault="00F6521E">
      <w:pPr>
        <w:pStyle w:val="Tekstpodstawowy"/>
        <w:jc w:val="center"/>
      </w:pPr>
      <w:r>
        <w:rPr>
          <w:b/>
          <w:bCs/>
          <w:sz w:val="26"/>
          <w:szCs w:val="26"/>
        </w:rPr>
        <w:t>OFERTA</w:t>
      </w:r>
    </w:p>
    <w:p w14:paraId="3BEF41EE" w14:textId="77777777" w:rsidR="004243F7" w:rsidRDefault="00F6521E">
      <w:pPr>
        <w:pStyle w:val="Tekstpodstawowy"/>
        <w:spacing w:line="360" w:lineRule="auto"/>
        <w:jc w:val="both"/>
      </w:pPr>
      <w:r>
        <w:t>Nawiązując do ogłoszenia i dokumentów zamówienia w postępowaniu o udzielenie zamówienia publicznego:</w:t>
      </w:r>
    </w:p>
    <w:p w14:paraId="64C11EC0" w14:textId="77777777" w:rsidR="004243F7" w:rsidRDefault="00F6521E">
      <w:pPr>
        <w:pStyle w:val="Tekstpodstawowy"/>
        <w:jc w:val="both"/>
        <w:rPr>
          <w:sz w:val="20"/>
          <w:szCs w:val="20"/>
        </w:rPr>
      </w:pPr>
      <w:r>
        <w:t>firma: 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14:paraId="5FC59D0A" w14:textId="77777777" w:rsidR="004243F7" w:rsidRDefault="00F6521E">
      <w:pPr>
        <w:keepLines/>
        <w:spacing w:line="140" w:lineRule="exact"/>
        <w:jc w:val="center"/>
      </w:pPr>
      <w:r>
        <w:rPr>
          <w:sz w:val="20"/>
          <w:szCs w:val="20"/>
        </w:rPr>
        <w:t xml:space="preserve">nazwa i adres Wykonawcy </w:t>
      </w:r>
    </w:p>
    <w:p w14:paraId="3B267B0D" w14:textId="77777777" w:rsidR="004243F7" w:rsidRDefault="00F6521E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>
        <w:t>Dane rejestrowe 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4E4B6336" w14:textId="77777777" w:rsidR="004243F7" w:rsidRDefault="00F6521E">
      <w:pPr>
        <w:keepLines/>
        <w:spacing w:line="160" w:lineRule="exact"/>
        <w:jc w:val="center"/>
      </w:pPr>
      <w:r>
        <w:rPr>
          <w:sz w:val="20"/>
          <w:szCs w:val="20"/>
        </w:rPr>
        <w:t>podstawowe dane – w tym nr rejestru sądowego, nazwa i siedziba sądu rejestrowego</w:t>
      </w:r>
    </w:p>
    <w:p w14:paraId="3D29DF04" w14:textId="77777777" w:rsidR="004243F7" w:rsidRDefault="00F6521E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0A5D7279" w14:textId="77777777" w:rsidR="004243F7" w:rsidRDefault="00F6521E">
      <w:pPr>
        <w:keepLines/>
        <w:spacing w:line="160" w:lineRule="exact"/>
        <w:jc w:val="center"/>
      </w:pPr>
      <w:r>
        <w:rPr>
          <w:sz w:val="20"/>
          <w:szCs w:val="20"/>
        </w:rPr>
        <w:t>ewentualnie nr wpisu do ewidencji działalności gospodarczej, nazwa i siedziba organu rejestrowego.</w:t>
      </w:r>
    </w:p>
    <w:p w14:paraId="3DFD5384" w14:textId="77777777" w:rsidR="004243F7" w:rsidRDefault="00F6521E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>
        <w:t>Zarząd i kapitał 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A79B456" w14:textId="77777777" w:rsidR="004243F7" w:rsidRDefault="00F6521E">
      <w:pPr>
        <w:keepLines/>
        <w:spacing w:line="160" w:lineRule="exact"/>
        <w:jc w:val="center"/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14:paraId="6A0828B9" w14:textId="77777777" w:rsidR="004243F7" w:rsidRDefault="00F6521E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..........................................................................</w:t>
      </w:r>
    </w:p>
    <w:p w14:paraId="560F271C" w14:textId="77777777" w:rsidR="004243F7" w:rsidRDefault="00F6521E">
      <w:pPr>
        <w:pStyle w:val="Tekstpodstawowywcity"/>
        <w:spacing w:before="60"/>
        <w:ind w:left="0"/>
        <w:jc w:val="both"/>
      </w:pPr>
      <w:r>
        <w:t>telefon ...................................................................... faks .....................................................................</w:t>
      </w:r>
    </w:p>
    <w:p w14:paraId="1E5C3836" w14:textId="77777777" w:rsidR="004243F7" w:rsidRDefault="00F6521E">
      <w:pPr>
        <w:pStyle w:val="Tekstpodstawowywcity"/>
        <w:spacing w:before="60"/>
        <w:ind w:left="0"/>
        <w:jc w:val="both"/>
        <w:rPr>
          <w:rStyle w:val="Odwoaniedokomentarza1"/>
          <w:b/>
          <w:bCs/>
        </w:rPr>
      </w:pPr>
      <w:r>
        <w:t>adres e-mail ...........................................................................................................................................</w:t>
      </w:r>
    </w:p>
    <w:p w14:paraId="52E53DB1" w14:textId="77777777" w:rsidR="004243F7" w:rsidRDefault="00F6521E">
      <w:pPr>
        <w:pStyle w:val="Tekstpodstawowywcity"/>
        <w:spacing w:before="60"/>
        <w:ind w:left="0"/>
        <w:jc w:val="both"/>
      </w:pPr>
      <w:r>
        <w:rPr>
          <w:rStyle w:val="Odwoaniedokomentarza1"/>
          <w:b/>
          <w:bCs/>
        </w:rPr>
        <w:t>(W przypadku Wykonawców wspólnie ubiegających się o udzielenie zamówienia należy powtórzyć tyle razy, ilu Wykonawców składa ofertę wspólną. W takim przypadku przy nazwie firmy należy wprowadzić dopisek „LIDER” W innym przypadku Zamawiający uzna, że pierwszy z listy Wykonawca jest liderem)</w:t>
      </w:r>
    </w:p>
    <w:p w14:paraId="543717A1" w14:textId="059BB327" w:rsidR="009725C0" w:rsidRPr="001C22B8" w:rsidRDefault="00F6521E" w:rsidP="009725C0">
      <w:pPr>
        <w:pStyle w:val="Tekstpodstawowywcity"/>
        <w:jc w:val="center"/>
        <w:rPr>
          <w:b/>
        </w:rPr>
      </w:pPr>
      <w:r>
        <w:t>przedstawia ofertę na p</w:t>
      </w:r>
      <w:r w:rsidR="00DE506C">
        <w:t>ostępowanie</w:t>
      </w:r>
      <w:r>
        <w:t xml:space="preserve"> pn.:</w:t>
      </w:r>
      <w:r w:rsidR="00DE506C">
        <w:rPr>
          <w:rStyle w:val="Domylnaczcionkaakapitu1"/>
          <w:rFonts w:eastAsia="Arial"/>
          <w:b/>
          <w:bCs/>
          <w:color w:val="000000"/>
          <w:sz w:val="26"/>
          <w:szCs w:val="26"/>
        </w:rPr>
        <w:t xml:space="preserve"> </w:t>
      </w:r>
      <w:bookmarkStart w:id="0" w:name="_Hlk70497832"/>
      <w:r w:rsidR="009725C0" w:rsidRPr="001C22B8">
        <w:rPr>
          <w:b/>
        </w:rPr>
        <w:t>„</w:t>
      </w:r>
      <w:r w:rsidR="009725C0" w:rsidRPr="001C22B8">
        <w:rPr>
          <w:b/>
          <w:bCs/>
          <w:color w:val="272725"/>
        </w:rPr>
        <w:t xml:space="preserve">Dostawa żywności na potrzeby Domu Pomocy Społecznej im. Sue Ryder w Kałkowie - Godowie gm. Pawłów w okresie od 1 </w:t>
      </w:r>
      <w:r w:rsidR="009725C0">
        <w:rPr>
          <w:b/>
          <w:bCs/>
          <w:color w:val="272725"/>
        </w:rPr>
        <w:t>lipca</w:t>
      </w:r>
      <w:r w:rsidR="009725C0" w:rsidRPr="001C22B8">
        <w:rPr>
          <w:b/>
          <w:bCs/>
          <w:color w:val="272725"/>
        </w:rPr>
        <w:t xml:space="preserve"> 20</w:t>
      </w:r>
      <w:r w:rsidR="009725C0">
        <w:rPr>
          <w:b/>
          <w:bCs/>
          <w:color w:val="272725"/>
        </w:rPr>
        <w:t>21</w:t>
      </w:r>
      <w:r w:rsidR="009725C0" w:rsidRPr="001C22B8">
        <w:rPr>
          <w:b/>
          <w:bCs/>
          <w:color w:val="272725"/>
        </w:rPr>
        <w:t xml:space="preserve"> roku do 3</w:t>
      </w:r>
      <w:r w:rsidR="009725C0">
        <w:rPr>
          <w:b/>
          <w:bCs/>
          <w:color w:val="272725"/>
        </w:rPr>
        <w:t>0 czerwca</w:t>
      </w:r>
      <w:r w:rsidR="009725C0" w:rsidRPr="001C22B8">
        <w:rPr>
          <w:b/>
          <w:bCs/>
          <w:color w:val="272725"/>
        </w:rPr>
        <w:t xml:space="preserve"> 20</w:t>
      </w:r>
      <w:r w:rsidR="009725C0">
        <w:rPr>
          <w:b/>
          <w:bCs/>
          <w:color w:val="272725"/>
        </w:rPr>
        <w:t>22</w:t>
      </w:r>
      <w:r w:rsidR="009725C0" w:rsidRPr="001C22B8">
        <w:rPr>
          <w:b/>
          <w:bCs/>
          <w:color w:val="272725"/>
        </w:rPr>
        <w:t xml:space="preserve"> roku”</w:t>
      </w:r>
    </w:p>
    <w:bookmarkEnd w:id="0"/>
    <w:p w14:paraId="2932A9E8" w14:textId="088EFBC8" w:rsidR="004243F7" w:rsidRDefault="005200A1">
      <w:pPr>
        <w:pStyle w:val="Tekstpodstawowy21"/>
        <w:spacing w:before="238" w:after="6" w:line="100" w:lineRule="atLeast"/>
        <w:jc w:val="both"/>
        <w:rPr>
          <w:b/>
          <w:bCs/>
        </w:rPr>
      </w:pPr>
      <w:r>
        <w:rPr>
          <w:rFonts w:cs="Times New Roman"/>
          <w:b/>
          <w:bCs/>
          <w:sz w:val="26"/>
          <w:szCs w:val="26"/>
        </w:rPr>
        <w:t>c</w:t>
      </w:r>
      <w:r w:rsidR="00F6521E">
        <w:rPr>
          <w:rFonts w:cs="Times New Roman"/>
          <w:b/>
          <w:bCs/>
          <w:sz w:val="26"/>
          <w:szCs w:val="26"/>
        </w:rPr>
        <w:t xml:space="preserve">ena ofertowa (brutto): </w:t>
      </w:r>
      <w:r w:rsidR="00F6521E">
        <w:rPr>
          <w:rFonts w:cs="Times New Roman"/>
          <w:sz w:val="26"/>
          <w:szCs w:val="26"/>
        </w:rPr>
        <w:t>...........................................</w:t>
      </w:r>
      <w:r w:rsidR="00F6521E">
        <w:rPr>
          <w:rFonts w:cs="Times New Roman"/>
          <w:b/>
          <w:bCs/>
          <w:sz w:val="26"/>
          <w:szCs w:val="26"/>
        </w:rPr>
        <w:t xml:space="preserve"> zł </w:t>
      </w:r>
      <w:r w:rsidR="00F6521E">
        <w:rPr>
          <w:rFonts w:cs="Times New Roman"/>
        </w:rPr>
        <w:t>(słownie cena ofertowa .............................................................................) zł. w tym podatek VAT (obowiązujący na dzień składania ofert),  kwota podatku VAT  ................. zł.</w:t>
      </w:r>
    </w:p>
    <w:p w14:paraId="17ACE30E" w14:textId="6F050B61" w:rsidR="004243F7" w:rsidRDefault="00F6521E">
      <w:pPr>
        <w:pStyle w:val="Tekstpodstawowy"/>
        <w:spacing w:before="227" w:after="113"/>
        <w:jc w:val="both"/>
        <w:rPr>
          <w:iCs/>
        </w:rPr>
      </w:pPr>
      <w:r>
        <w:rPr>
          <w:b/>
          <w:bCs/>
        </w:rPr>
        <w:t>Warunki płatności</w:t>
      </w:r>
      <w:r>
        <w:t xml:space="preserve"> przyjmujemy zgodnie z wymogami podanymi przez Zamawiającego w Specyfikacji warunków zamówienia i projekcie umowy.</w:t>
      </w:r>
    </w:p>
    <w:p w14:paraId="2EBF7D3A" w14:textId="77777777" w:rsidR="00BF1E3C" w:rsidRDefault="00F6521E">
      <w:pPr>
        <w:pStyle w:val="Tekstpodstawowy"/>
        <w:tabs>
          <w:tab w:val="left" w:pos="360"/>
        </w:tabs>
        <w:spacing w:after="0" w:line="360" w:lineRule="auto"/>
        <w:jc w:val="both"/>
      </w:pPr>
      <w:r>
        <w:rPr>
          <w:iCs/>
        </w:rPr>
        <w:t>Termin wykonania zamówienia:</w:t>
      </w:r>
      <w:r>
        <w:rPr>
          <w:i/>
          <w:iCs/>
        </w:rPr>
        <w:t xml:space="preserve"> </w:t>
      </w:r>
      <w:r>
        <w:t>wymagany –</w:t>
      </w:r>
    </w:p>
    <w:p w14:paraId="6AB773F3" w14:textId="79D9CEF1" w:rsidR="00BF1E3C" w:rsidRPr="005200A1" w:rsidRDefault="005200A1" w:rsidP="005200A1">
      <w:pPr>
        <w:pStyle w:val="Default"/>
        <w:numPr>
          <w:ilvl w:val="0"/>
          <w:numId w:val="4"/>
        </w:numPr>
        <w:tabs>
          <w:tab w:val="left" w:pos="360"/>
        </w:tabs>
        <w:autoSpaceDE/>
        <w:autoSpaceDN/>
        <w:ind w:left="0" w:firstLine="0"/>
        <w:jc w:val="both"/>
        <w:textAlignment w:val="auto"/>
        <w:rPr>
          <w:rFonts w:ascii="Times New Roman" w:hAnsi="Times New Roman" w:cs="Times New Roman"/>
          <w:color w:val="auto"/>
          <w:spacing w:val="-7"/>
          <w:sz w:val="22"/>
          <w:szCs w:val="22"/>
          <w:lang w:eastAsia="hi-IN"/>
        </w:rPr>
      </w:pPr>
      <w:r>
        <w:rPr>
          <w:rFonts w:ascii="Times New Roman" w:hAnsi="Times New Roman" w:cs="Times New Roman"/>
          <w:color w:val="auto"/>
          <w:spacing w:val="-7"/>
          <w:sz w:val="22"/>
          <w:szCs w:val="22"/>
          <w:lang w:eastAsia="hi-IN"/>
        </w:rPr>
        <w:t xml:space="preserve"> </w:t>
      </w:r>
      <w:r w:rsidRPr="001C22B8">
        <w:rPr>
          <w:b/>
          <w:bCs/>
          <w:color w:val="272725"/>
        </w:rPr>
        <w:t xml:space="preserve">1 </w:t>
      </w:r>
      <w:r>
        <w:rPr>
          <w:b/>
          <w:bCs/>
          <w:color w:val="272725"/>
        </w:rPr>
        <w:t>lipca</w:t>
      </w:r>
      <w:r w:rsidRPr="001C22B8">
        <w:rPr>
          <w:b/>
          <w:bCs/>
          <w:color w:val="272725"/>
        </w:rPr>
        <w:t xml:space="preserve"> 20</w:t>
      </w:r>
      <w:r>
        <w:rPr>
          <w:b/>
          <w:bCs/>
          <w:color w:val="272725"/>
        </w:rPr>
        <w:t>21</w:t>
      </w:r>
      <w:r w:rsidRPr="001C22B8">
        <w:rPr>
          <w:b/>
          <w:bCs/>
          <w:color w:val="272725"/>
        </w:rPr>
        <w:t xml:space="preserve"> roku do 3</w:t>
      </w:r>
      <w:r>
        <w:rPr>
          <w:b/>
          <w:bCs/>
          <w:color w:val="272725"/>
        </w:rPr>
        <w:t>0 czerwca</w:t>
      </w:r>
      <w:r w:rsidRPr="001C22B8">
        <w:rPr>
          <w:b/>
          <w:bCs/>
          <w:color w:val="272725"/>
        </w:rPr>
        <w:t xml:space="preserve"> 20</w:t>
      </w:r>
      <w:r>
        <w:rPr>
          <w:b/>
          <w:bCs/>
          <w:color w:val="272725"/>
        </w:rPr>
        <w:t>22</w:t>
      </w:r>
      <w:r w:rsidRPr="001C22B8">
        <w:rPr>
          <w:b/>
          <w:bCs/>
          <w:color w:val="272725"/>
        </w:rPr>
        <w:t xml:space="preserve"> roku</w:t>
      </w:r>
    </w:p>
    <w:p w14:paraId="33E4F999" w14:textId="72483AC5" w:rsidR="005200A1" w:rsidRDefault="005200A1" w:rsidP="005200A1">
      <w:pPr>
        <w:pStyle w:val="Default"/>
        <w:tabs>
          <w:tab w:val="left" w:pos="360"/>
        </w:tabs>
        <w:autoSpaceDE/>
        <w:autoSpaceDN/>
        <w:jc w:val="both"/>
        <w:textAlignment w:val="auto"/>
        <w:rPr>
          <w:b/>
          <w:bCs/>
          <w:color w:val="272725"/>
        </w:rPr>
      </w:pPr>
    </w:p>
    <w:p w14:paraId="6F31A499" w14:textId="4F4A94C0" w:rsidR="004243F7" w:rsidRDefault="00F6521E">
      <w:pPr>
        <w:pStyle w:val="Tekstpodstawowy"/>
        <w:spacing w:before="170" w:after="68"/>
        <w:jc w:val="both"/>
        <w:rPr>
          <w:b/>
          <w:bCs/>
          <w:u w:val="single"/>
        </w:rPr>
      </w:pPr>
      <w:r>
        <w:t>Oferta zawiera wszystkie wymagane przez Zamawiającego dokumenty.</w:t>
      </w:r>
    </w:p>
    <w:p w14:paraId="5E846EE7" w14:textId="77777777" w:rsidR="004243F7" w:rsidRDefault="00F6521E">
      <w:pPr>
        <w:pStyle w:val="Tekstpodstawowy"/>
        <w:spacing w:before="57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14:paraId="199F6E5C" w14:textId="77777777" w:rsidR="004243F7" w:rsidRDefault="00F6521E">
      <w:pPr>
        <w:pStyle w:val="Tekstpodstawowy"/>
        <w:spacing w:before="57" w:after="113" w:line="100" w:lineRule="atLeast"/>
        <w:jc w:val="center"/>
      </w:pPr>
      <w:r>
        <w:rPr>
          <w:b/>
          <w:bCs/>
          <w:u w:val="single"/>
        </w:rPr>
        <w:t>OŚWIADCZAMY, że:</w:t>
      </w:r>
    </w:p>
    <w:p w14:paraId="14597C1E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lub art. 14 RODO</w:t>
      </w:r>
      <w:r>
        <w:rPr>
          <w:rFonts w:cs="Times New Roman"/>
          <w:b/>
          <w:bCs/>
          <w:vertAlign w:val="superscript"/>
        </w:rPr>
        <w:t>1)</w:t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FB4352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nasze przedsiębiorstwo należy do sektora małych / średnich przedsiębiorstw w rozumieniu obowiązujących przepisów prawa:</w:t>
      </w:r>
    </w:p>
    <w:p w14:paraId="0D527204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ab/>
        <w:t>tak )*</w:t>
      </w:r>
      <w:r>
        <w:rPr>
          <w:rFonts w:cs="Times New Roman"/>
          <w:b/>
          <w:bCs/>
        </w:rPr>
        <w:t xml:space="preserve"> </w:t>
      </w:r>
    </w:p>
    <w:p w14:paraId="2EECB309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ab/>
        <w:t>nie</w:t>
      </w:r>
      <w:r>
        <w:rPr>
          <w:rFonts w:cs="Times New Roman"/>
          <w:b/>
          <w:bCs/>
        </w:rPr>
        <w:t xml:space="preserve"> )* </w:t>
      </w:r>
    </w:p>
    <w:p w14:paraId="499D20DC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lastRenderedPageBreak/>
        <w:t>zapoznaliśmy się ze Specyfikacją warunków zamówienia wraz ze wszystkimi załącznikami, projektem umowy oraz, że przyjmujemy je bez zastrzeżeń;</w:t>
      </w:r>
    </w:p>
    <w:p w14:paraId="2C02616E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zamówienie wykonamy samodzielnie )*</w:t>
      </w:r>
      <w:r>
        <w:rPr>
          <w:rFonts w:cs="Times New Roman"/>
          <w:b/>
          <w:bCs/>
        </w:rPr>
        <w:t xml:space="preserve"> </w:t>
      </w:r>
    </w:p>
    <w:p w14:paraId="726073B4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>zamówienie wykonamy z udziałem podwykonawców, którym zamierzamy powierzyć część zamówienia o zakresie oraz wskazujemy nazwy firm podwykonawców )* …......................................................................................................................................................</w:t>
      </w:r>
    </w:p>
    <w:p w14:paraId="7943A9D0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eastAsia="Andale Sans UI" w:cs="Times New Roman"/>
        </w:rPr>
      </w:pPr>
      <w:r>
        <w:rPr>
          <w:rFonts w:cs="Times New Roman"/>
          <w:b/>
          <w:bCs/>
          <w:sz w:val="20"/>
          <w:szCs w:val="20"/>
        </w:rPr>
        <w:t>UWAGA! W przypadku polegania na zasoby innego podmiotu Wykonawca musi wymienić nazwy firm i określić część zamówienia, którą ww. podmiot będą realizować w charakterze podwykonawcy, zaś w przypadku realizacji zamówienia z udziałem podwykonawców</w:t>
      </w:r>
      <w:r>
        <w:rPr>
          <w:rFonts w:eastAsia="Andale Sans UI" w:cs="Times New Roman"/>
          <w:b/>
          <w:bCs/>
          <w:sz w:val="20"/>
          <w:szCs w:val="20"/>
          <w:lang w:eastAsia="ar-SA" w:bidi="ar-SA"/>
        </w:rPr>
        <w:t xml:space="preserve"> (niebędących podmiotem udostępniającym zasoby), należy wskazać nazwy firm i określić część zamówienia, którą będą realizować podwykonawcy jeśli są znani na etapie składania ofert.</w:t>
      </w:r>
    </w:p>
    <w:p w14:paraId="33D68048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</w:rPr>
      </w:pPr>
      <w:r>
        <w:rPr>
          <w:rFonts w:eastAsia="Andale Sans UI" w:cs="Times New Roman"/>
        </w:rPr>
        <w:t>W</w:t>
      </w:r>
      <w:r>
        <w:rPr>
          <w:rFonts w:eastAsia="Andale Sans UI" w:cs="Times New Roman"/>
          <w:bCs/>
        </w:rPr>
        <w:t xml:space="preserve">artość lub procentowa część zamówienia, jaka zostanie powierzona ww. podwykonawcy lub podwykonawcom: </w:t>
      </w:r>
      <w:r>
        <w:rPr>
          <w:rFonts w:eastAsia="Andale Sans UI" w:cs="Times New Roman"/>
        </w:rPr>
        <w:t>….......................................................................................................................</w:t>
      </w:r>
    </w:p>
    <w:p w14:paraId="47041D67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>Wskazujemy bezpłatne i ogólnodostępne bazy danych, za pomocą których Zamawiający może uzyskać odpis lub informację z Krajowego Rejestru Sądowego, Centralnej Ewidencji</w:t>
      </w:r>
      <w:r>
        <w:rPr>
          <w:rFonts w:cs="Times New Roman"/>
        </w:rPr>
        <w:br/>
        <w:t>i Informacji o Działalności Gospodarczej lub innego właściwego rejestru: …....................................................................................................................................................</w:t>
      </w:r>
    </w:p>
    <w:p w14:paraId="03E8CAB1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>(proszę wskazać rodzaj dokumentu oraz adres internetowy)</w:t>
      </w:r>
    </w:p>
    <w:p w14:paraId="14B4ACB7" w14:textId="77777777" w:rsidR="004243F7" w:rsidRDefault="00F6521E">
      <w:pPr>
        <w:pStyle w:val="Tekstpodstawowy21"/>
        <w:widowControl/>
        <w:numPr>
          <w:ilvl w:val="0"/>
          <w:numId w:val="1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</w:rPr>
      </w:pPr>
      <w:r>
        <w:rPr>
          <w:rFonts w:cs="Times New Roman"/>
        </w:rPr>
        <w:t>W treści oferty zastrzegamy jako niejawne następujące dokumenty zawierające informacje stanowiące tajemnicę przedsiębiorstwa w rozumieniu art. 11 ust. 4 ustawy o zwalczaniu nieuczciwej konkurencji oznaczone klauzulą „TAJNE” (zgodnie z pkt 12 ppkt 5 SWZ):</w:t>
      </w:r>
    </w:p>
    <w:p w14:paraId="725295BC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65474268" w14:textId="77777777" w:rsidR="004243F7" w:rsidRDefault="00F6521E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375" w:hanging="375"/>
        <w:jc w:val="center"/>
        <w:rPr>
          <w:rFonts w:cs="Times New Roman"/>
        </w:rPr>
      </w:pPr>
      <w:r>
        <w:rPr>
          <w:rFonts w:cs="Times New Roman"/>
          <w:b/>
          <w:bCs/>
          <w:sz w:val="20"/>
          <w:szCs w:val="20"/>
        </w:rPr>
        <w:t>W przypadku braku zastrzeżenia zaleca się napisać: „Nie zastrzegamy żadnych informacji” lub nie wypełniać</w:t>
      </w:r>
    </w:p>
    <w:p w14:paraId="3257B1A7" w14:textId="77777777" w:rsidR="004243F7" w:rsidRDefault="00F6521E">
      <w:pPr>
        <w:pStyle w:val="pkt"/>
        <w:widowControl/>
        <w:tabs>
          <w:tab w:val="left" w:pos="345"/>
          <w:tab w:val="left" w:pos="735"/>
        </w:tabs>
        <w:autoSpaceDE w:val="0"/>
        <w:spacing w:before="0" w:after="113" w:line="100" w:lineRule="atLeast"/>
        <w:ind w:left="0" w:firstLine="0"/>
        <w:jc w:val="left"/>
        <w:rPr>
          <w:color w:val="000000"/>
        </w:rPr>
      </w:pPr>
      <w:r>
        <w:rPr>
          <w:rFonts w:eastAsia="Times New Roman"/>
          <w:color w:val="000000"/>
        </w:rPr>
        <w:t>Jesteśmy świadomi odpowiedzialności karnej za złożenie fałszywych oświadczeń.</w:t>
      </w:r>
    </w:p>
    <w:p w14:paraId="694725F0" w14:textId="77777777" w:rsidR="004243F7" w:rsidRDefault="004243F7">
      <w:pPr>
        <w:pStyle w:val="Tekstpodstawowy"/>
        <w:ind w:left="4395"/>
        <w:jc w:val="center"/>
      </w:pPr>
    </w:p>
    <w:p w14:paraId="698752F5" w14:textId="77777777" w:rsidR="004243F7" w:rsidRDefault="00F6521E">
      <w:pPr>
        <w:pStyle w:val="Tekstpodstawowy"/>
        <w:ind w:left="4395"/>
        <w:jc w:val="center"/>
        <w:rPr>
          <w:sz w:val="20"/>
          <w:szCs w:val="20"/>
        </w:rPr>
      </w:pPr>
      <w:r>
        <w:t>....................................................</w:t>
      </w:r>
    </w:p>
    <w:p w14:paraId="07867AFE" w14:textId="77777777" w:rsidR="004243F7" w:rsidRDefault="00F6521E">
      <w:pPr>
        <w:pStyle w:val="Tekstpodstawowy"/>
        <w:spacing w:after="6" w:line="100" w:lineRule="atLeas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Podpis, pieczęć osoby / osób uprawnionych</w:t>
      </w:r>
    </w:p>
    <w:p w14:paraId="4D290AA9" w14:textId="77777777" w:rsidR="004243F7" w:rsidRDefault="00F6521E">
      <w:pPr>
        <w:pStyle w:val="Tekstpodstawowy"/>
        <w:spacing w:after="6" w:line="100" w:lineRule="atLeas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14:paraId="3A8ACB90" w14:textId="77777777" w:rsidR="004243F7" w:rsidRDefault="00F6521E">
      <w:pPr>
        <w:pStyle w:val="Tekstpodstawowy"/>
        <w:ind w:left="60"/>
        <w:rPr>
          <w:sz w:val="20"/>
          <w:szCs w:val="20"/>
        </w:rPr>
      </w:pPr>
      <w:r>
        <w:rPr>
          <w:sz w:val="20"/>
          <w:szCs w:val="20"/>
        </w:rPr>
        <w:t>)* niepotrzebne skreślić</w:t>
      </w:r>
    </w:p>
    <w:p w14:paraId="79B028CD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761A4A56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69A2CDD6" w14:textId="77777777" w:rsidR="004243F7" w:rsidRDefault="004243F7">
      <w:pPr>
        <w:pStyle w:val="Tekstpodstawowy"/>
        <w:ind w:left="60"/>
        <w:rPr>
          <w:sz w:val="20"/>
          <w:szCs w:val="20"/>
        </w:rPr>
      </w:pPr>
    </w:p>
    <w:p w14:paraId="25BF69AE" w14:textId="77777777" w:rsidR="004243F7" w:rsidRDefault="00F6521E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45F102" w14:textId="77777777" w:rsidR="004243F7" w:rsidRDefault="004243F7">
      <w:pPr>
        <w:pStyle w:val="Tekstprzypisudolnego1"/>
        <w:jc w:val="both"/>
        <w:rPr>
          <w:b/>
          <w:bCs/>
          <w:sz w:val="16"/>
          <w:szCs w:val="16"/>
        </w:rPr>
      </w:pPr>
    </w:p>
    <w:p w14:paraId="053BA76E" w14:textId="77777777" w:rsidR="00F6521E" w:rsidRDefault="00F6521E">
      <w:pPr>
        <w:pStyle w:val="NormalnyWeb1"/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b/>
          <w:bCs/>
          <w:color w:val="FF0000"/>
          <w:sz w:val="16"/>
          <w:szCs w:val="16"/>
        </w:rPr>
        <w:t xml:space="preserve"> </w:t>
      </w:r>
    </w:p>
    <w:sectPr w:rsidR="00F6521E">
      <w:footerReference w:type="even" r:id="rId7"/>
      <w:footerReference w:type="default" r:id="rId8"/>
      <w:pgSz w:w="11906" w:h="16838"/>
      <w:pgMar w:top="680" w:right="1134" w:bottom="1473" w:left="1134" w:header="708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CAB" w14:textId="77777777" w:rsidR="00B859DB" w:rsidRDefault="00B859DB">
      <w:r>
        <w:separator/>
      </w:r>
    </w:p>
  </w:endnote>
  <w:endnote w:type="continuationSeparator" w:id="0">
    <w:p w14:paraId="11ED7A18" w14:textId="77777777" w:rsidR="00B859DB" w:rsidRDefault="00B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B576" w14:textId="77777777" w:rsidR="004243F7" w:rsidRDefault="00F6521E">
    <w:pPr>
      <w:pStyle w:val="Stopk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84E9" w14:textId="77777777" w:rsidR="004243F7" w:rsidRDefault="00F6521E">
    <w:pPr>
      <w:pStyle w:val="Stopka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2A8" w14:textId="77777777" w:rsidR="00B859DB" w:rsidRDefault="00B859DB">
      <w:r>
        <w:separator/>
      </w:r>
    </w:p>
  </w:footnote>
  <w:footnote w:type="continuationSeparator" w:id="0">
    <w:p w14:paraId="74944E62" w14:textId="77777777" w:rsidR="00B859DB" w:rsidRDefault="00B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  <w:color w:val="FF0000"/>
        <w:position w:val="0"/>
        <w:sz w:val="20"/>
        <w:szCs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OpenSymbol"/>
        <w:color w:val="FF0000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728BC"/>
    <w:multiLevelType w:val="hybridMultilevel"/>
    <w:tmpl w:val="E74E30A4"/>
    <w:lvl w:ilvl="0" w:tplc="E346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C"/>
    <w:rsid w:val="001620C1"/>
    <w:rsid w:val="002343F5"/>
    <w:rsid w:val="002F52D7"/>
    <w:rsid w:val="003245FC"/>
    <w:rsid w:val="004243F7"/>
    <w:rsid w:val="005200A1"/>
    <w:rsid w:val="00621417"/>
    <w:rsid w:val="00720436"/>
    <w:rsid w:val="0073269B"/>
    <w:rsid w:val="008B6949"/>
    <w:rsid w:val="00922FC1"/>
    <w:rsid w:val="009725C0"/>
    <w:rsid w:val="009A7A50"/>
    <w:rsid w:val="00AE5516"/>
    <w:rsid w:val="00B859DB"/>
    <w:rsid w:val="00BF1E3C"/>
    <w:rsid w:val="00D64463"/>
    <w:rsid w:val="00DE506C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5D820"/>
  <w15:chartTrackingRefBased/>
  <w15:docId w15:val="{53EAF437-0BFA-449F-9DBD-5112FE5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  <w:color w:val="FF0000"/>
      <w:position w:val="0"/>
      <w:sz w:val="20"/>
      <w:szCs w:val="20"/>
      <w:vertAlign w:val="baseline"/>
    </w:rPr>
  </w:style>
  <w:style w:type="character" w:customStyle="1" w:styleId="WW8Num2z0">
    <w:name w:val="WW8Num2z0"/>
    <w:rPr>
      <w:rFonts w:ascii="Times New Roman" w:hAnsi="Times New Roman" w:cs="OpenSymbol"/>
      <w:color w:val="FF0000"/>
      <w:sz w:val="20"/>
      <w:szCs w:val="20"/>
      <w:lang w:val="pl-PL"/>
    </w:rPr>
  </w:style>
  <w:style w:type="character" w:customStyle="1" w:styleId="WW8Num2z1">
    <w:name w:val="WW8Num2z1"/>
    <w:rPr>
      <w:rFonts w:ascii="Wingdings" w:hAnsi="Wingdings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OpenSymbol"/>
      <w:color w:val="FF0000"/>
      <w:sz w:val="20"/>
      <w:szCs w:val="20"/>
      <w:lang w:val="pl-PL"/>
    </w:rPr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 w:cs="TimesNewRomanPS"/>
      <w:b/>
      <w:i/>
      <w:color w:val="000000"/>
      <w:kern w:val="1"/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eastAsia="Lucida Sans Unicode" w:hAnsi="Arial" w:cs="Tahoma"/>
      <w:color w:val="000000"/>
      <w:sz w:val="16"/>
      <w:lang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basedOn w:val="Normalny"/>
    <w:rsid w:val="00BF1E3C"/>
    <w:pPr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eastAsia="zh-CN" w:bidi="hi-IN"/>
    </w:rPr>
  </w:style>
  <w:style w:type="character" w:customStyle="1" w:styleId="Domylnaczcionkaakapitu2">
    <w:name w:val="Domyślna czcionka akapitu2"/>
    <w:rsid w:val="00BF1E3C"/>
  </w:style>
  <w:style w:type="paragraph" w:styleId="Akapitzlist">
    <w:name w:val="List Paragraph"/>
    <w:basedOn w:val="Normalny"/>
    <w:uiPriority w:val="34"/>
    <w:qFormat/>
    <w:rsid w:val="00BF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Sylwester Ślusarczyk</cp:lastModifiedBy>
  <cp:revision>3</cp:revision>
  <cp:lastPrinted>2016-08-24T09:16:00Z</cp:lastPrinted>
  <dcterms:created xsi:type="dcterms:W3CDTF">2021-04-28T09:22:00Z</dcterms:created>
  <dcterms:modified xsi:type="dcterms:W3CDTF">2021-05-05T15:29:00Z</dcterms:modified>
</cp:coreProperties>
</file>